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811F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811F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2CB7" w14:textId="77777777" w:rsidR="004811F7" w:rsidRDefault="004811F7">
      <w:r>
        <w:separator/>
      </w:r>
    </w:p>
  </w:endnote>
  <w:endnote w:type="continuationSeparator" w:id="0">
    <w:p w14:paraId="52E8F22C" w14:textId="77777777" w:rsidR="004811F7" w:rsidRDefault="004811F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A1DE" w14:textId="77777777" w:rsidR="004811F7" w:rsidRDefault="004811F7">
      <w:r>
        <w:separator/>
      </w:r>
    </w:p>
  </w:footnote>
  <w:footnote w:type="continuationSeparator" w:id="0">
    <w:p w14:paraId="4FE72D37" w14:textId="77777777" w:rsidR="004811F7" w:rsidRDefault="0048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62D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11F7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A5605-03A5-4353-A10D-4AAD20F5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Tomasz Skiba</cp:lastModifiedBy>
  <cp:revision>2</cp:revision>
  <cp:lastPrinted>2013-11-06T08:46:00Z</cp:lastPrinted>
  <dcterms:created xsi:type="dcterms:W3CDTF">2022-11-18T13:28:00Z</dcterms:created>
  <dcterms:modified xsi:type="dcterms:W3CDTF">2022-11-18T13:28:00Z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